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F7D1D" w14:textId="77777777" w:rsidR="00F25922" w:rsidRPr="00F80752" w:rsidRDefault="00F25922" w:rsidP="00F25922">
      <w:pPr>
        <w:jc w:val="both"/>
      </w:pPr>
      <w:r w:rsidRPr="00F80752">
        <w:t>...........................................</w:t>
      </w:r>
    </w:p>
    <w:p w14:paraId="34EF6B59" w14:textId="77777777" w:rsidR="00F25922" w:rsidRPr="00F80752" w:rsidRDefault="00F25922" w:rsidP="00F25922">
      <w:pPr>
        <w:rPr>
          <w:sz w:val="22"/>
          <w:szCs w:val="22"/>
        </w:rPr>
      </w:pPr>
      <w:r w:rsidRPr="00F80752">
        <w:t xml:space="preserve">      pieczątka Oferenta         </w:t>
      </w:r>
      <w:r w:rsidRPr="00F80752">
        <w:tab/>
      </w:r>
      <w:r w:rsidRPr="00F80752">
        <w:tab/>
      </w:r>
      <w:r w:rsidRPr="00F80752">
        <w:tab/>
      </w:r>
      <w:r w:rsidRPr="00F80752">
        <w:tab/>
      </w:r>
      <w:r w:rsidRPr="00F80752">
        <w:tab/>
      </w:r>
      <w:r w:rsidRPr="00F80752">
        <w:tab/>
      </w:r>
      <w:r w:rsidRPr="00F80752">
        <w:tab/>
      </w:r>
      <w:r w:rsidRPr="00F80752">
        <w:tab/>
      </w:r>
      <w:r w:rsidRPr="00F80752">
        <w:tab/>
      </w:r>
      <w:r w:rsidRPr="00F80752">
        <w:rPr>
          <w:sz w:val="22"/>
          <w:szCs w:val="22"/>
        </w:rPr>
        <w:t>Załącznik  Nr 2</w:t>
      </w:r>
    </w:p>
    <w:p w14:paraId="5FF5F671" w14:textId="77777777" w:rsidR="00F25922" w:rsidRPr="00F80752" w:rsidRDefault="00F25922" w:rsidP="00F25922">
      <w:pPr>
        <w:pStyle w:val="Nagwek2"/>
        <w:ind w:left="576" w:hanging="576"/>
      </w:pPr>
      <w:r w:rsidRPr="00F80752">
        <w:tab/>
      </w:r>
      <w:r w:rsidRPr="00F80752">
        <w:tab/>
      </w:r>
      <w:r w:rsidRPr="00F80752">
        <w:tab/>
      </w:r>
      <w:r w:rsidRPr="00F80752">
        <w:tab/>
      </w:r>
    </w:p>
    <w:p w14:paraId="79FC4755" w14:textId="77777777" w:rsidR="00F25922" w:rsidRPr="00F80752" w:rsidRDefault="00F25922" w:rsidP="00F25922">
      <w:pPr>
        <w:pStyle w:val="Nagwek2"/>
        <w:numPr>
          <w:ilvl w:val="0"/>
          <w:numId w:val="0"/>
        </w:numPr>
        <w:jc w:val="center"/>
        <w:rPr>
          <w:sz w:val="28"/>
          <w:szCs w:val="28"/>
        </w:rPr>
      </w:pPr>
      <w:r w:rsidRPr="00F80752">
        <w:rPr>
          <w:sz w:val="28"/>
          <w:szCs w:val="28"/>
        </w:rPr>
        <w:t>FORMULARZ OFERTOWO - CENOWY</w:t>
      </w:r>
    </w:p>
    <w:p w14:paraId="5E497280" w14:textId="77777777" w:rsidR="00F25922" w:rsidRPr="00F80752" w:rsidRDefault="00F25922" w:rsidP="00F25922">
      <w:pPr>
        <w:pStyle w:val="Nagwek2"/>
        <w:tabs>
          <w:tab w:val="clear" w:pos="576"/>
          <w:tab w:val="num" w:pos="0"/>
        </w:tabs>
        <w:ind w:left="0"/>
        <w:jc w:val="center"/>
      </w:pPr>
      <w:r w:rsidRPr="00F80752">
        <w:t>WYKAZ  LABORATORYJNYCH  BADAŃ</w:t>
      </w:r>
    </w:p>
    <w:p w14:paraId="42BA849F" w14:textId="77777777" w:rsidR="00F25922" w:rsidRPr="00F80752" w:rsidRDefault="00F25922" w:rsidP="00F25922">
      <w:pPr>
        <w:tabs>
          <w:tab w:val="num" w:pos="0"/>
        </w:tabs>
        <w:jc w:val="center"/>
        <w:rPr>
          <w:b/>
        </w:rPr>
      </w:pPr>
      <w:r w:rsidRPr="00F80752">
        <w:rPr>
          <w:b/>
        </w:rPr>
        <w:t>DIAGNOSTYCZNYCH DLA PCR</w:t>
      </w:r>
    </w:p>
    <w:p w14:paraId="087EA5BA" w14:textId="77777777" w:rsidR="00F25922" w:rsidRPr="00F80752" w:rsidRDefault="00F25922" w:rsidP="00F25922">
      <w:pPr>
        <w:pStyle w:val="Nagwek2"/>
        <w:tabs>
          <w:tab w:val="clear" w:pos="576"/>
          <w:tab w:val="num" w:pos="0"/>
        </w:tabs>
        <w:ind w:left="0"/>
        <w:jc w:val="center"/>
      </w:pPr>
      <w:r w:rsidRPr="00F80752">
        <w:t>W  OKRESIE 12 MIESIĘCY</w:t>
      </w:r>
    </w:p>
    <w:p w14:paraId="7DA87B80" w14:textId="77777777" w:rsidR="00F25922" w:rsidRDefault="00F25922" w:rsidP="00F25922">
      <w:pPr>
        <w:tabs>
          <w:tab w:val="num" w:pos="0"/>
        </w:tabs>
        <w:jc w:val="center"/>
        <w:rPr>
          <w:sz w:val="20"/>
          <w:szCs w:val="20"/>
        </w:rPr>
      </w:pPr>
    </w:p>
    <w:p w14:paraId="4396E0C6" w14:textId="77777777" w:rsidR="00F25922" w:rsidRPr="00F80752" w:rsidRDefault="00F25922" w:rsidP="00F25922">
      <w:pPr>
        <w:tabs>
          <w:tab w:val="num" w:pos="0"/>
        </w:tabs>
        <w:jc w:val="center"/>
        <w:rPr>
          <w:sz w:val="20"/>
          <w:szCs w:val="20"/>
        </w:rPr>
      </w:pPr>
      <w:r w:rsidRPr="00F80752">
        <w:rPr>
          <w:sz w:val="20"/>
          <w:szCs w:val="20"/>
        </w:rPr>
        <w:t>UWAGA: ZAPOTRZEBOWANIE SZACUNKOWE</w:t>
      </w:r>
    </w:p>
    <w:tbl>
      <w:tblPr>
        <w:tblW w:w="1122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5340"/>
        <w:gridCol w:w="473"/>
        <w:gridCol w:w="748"/>
        <w:gridCol w:w="1134"/>
        <w:gridCol w:w="1501"/>
        <w:gridCol w:w="1706"/>
      </w:tblGrid>
      <w:tr w:rsidR="00F25922" w:rsidRPr="00F80752" w14:paraId="04E358A4" w14:textId="77777777" w:rsidTr="00F25922">
        <w:trPr>
          <w:trHeight w:val="14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EEC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78B8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BADANIE</w:t>
            </w:r>
          </w:p>
          <w:p w14:paraId="37E9086E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8C9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Ilość badań (za 12 m-</w:t>
            </w:r>
            <w:proofErr w:type="spellStart"/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cy</w:t>
            </w:r>
            <w:proofErr w:type="spellEnd"/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ogółem)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1BCF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Cena za jedno badanie </w:t>
            </w: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br/>
              <w:t>(z VAT)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B529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Cena całkowita za łączną ilość badań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B206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Termin realizacji i badania (w h - jeśli termin wynosi do 24 godzin, a w dniach jeśli termin wynosi pow. 24h</w:t>
            </w:r>
          </w:p>
        </w:tc>
      </w:tr>
      <w:tr w:rsidR="00F25922" w:rsidRPr="00F80752" w14:paraId="5493852A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317E" w14:textId="77777777" w:rsidR="00F25922" w:rsidRPr="00F80752" w:rsidRDefault="00F25922" w:rsidP="006A0F95">
            <w:pPr>
              <w:suppressAutoHyphens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F80752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 xml:space="preserve">Badania rutynowe oznaczone literą R: </w:t>
            </w:r>
            <w:r w:rsidRPr="00F80752">
              <w:rPr>
                <w:rFonts w:asciiTheme="minorHAnsi" w:hAnsiTheme="minorHAnsi"/>
                <w:sz w:val="16"/>
                <w:szCs w:val="16"/>
                <w:lang w:eastAsia="pl-PL"/>
              </w:rPr>
              <w:t>badania laboratoryjne wykonywane w czasie 4-6 godz. od momentu dostarczenia materiału biologicznego do punktu laboratoryjnego. Wymagane jest dostarczanie wyników badań do wykonania tego samego dnia do godz. 14</w:t>
            </w:r>
            <w:r w:rsidRPr="00F80752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F80752">
              <w:rPr>
                <w:rFonts w:asciiTheme="minorHAnsi" w:hAnsiTheme="minorHAnsi"/>
                <w:sz w:val="16"/>
                <w:szCs w:val="16"/>
                <w:lang w:eastAsia="pl-PL"/>
              </w:rPr>
              <w:t>do punktu zbiorczego. Niezbędnym jest każdorazowe odnotowywanie godziny przyjęcia próbki i autoryzacji (wydania) wyniku w laboratorium. Dostarczanie materiału do laboratorium i odbiór wyników leżą po stronie Przyjmującego zamówienie.</w:t>
            </w:r>
          </w:p>
        </w:tc>
      </w:tr>
      <w:tr w:rsidR="00F25922" w:rsidRPr="00F80752" w14:paraId="5702B22C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86A8" w14:textId="77777777" w:rsidR="00F25922" w:rsidRPr="00F80752" w:rsidRDefault="00F25922" w:rsidP="006A0F95">
            <w:pPr>
              <w:suppressAutoHyphens w:val="0"/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F80752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 xml:space="preserve">Badania oznaczone literą D: </w:t>
            </w:r>
            <w:r w:rsidRPr="00F80752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badania laboratoryjne </w:t>
            </w:r>
            <w:r w:rsidRPr="0098404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wykonywane w czasie: </w:t>
            </w:r>
            <w:r w:rsidRPr="00984049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D1 – do 1 dnia (24h), D2 – do 2 dni (48h), D3 – do 3 dni (72h)</w:t>
            </w:r>
            <w:r w:rsidRPr="00984049">
              <w:rPr>
                <w:rFonts w:asciiTheme="minorHAnsi" w:hAnsiTheme="minorHAnsi"/>
                <w:sz w:val="16"/>
                <w:szCs w:val="16"/>
                <w:lang w:eastAsia="pl-PL"/>
              </w:rPr>
              <w:t>,</w:t>
            </w:r>
            <w:r w:rsidRPr="00984049">
              <w:rPr>
                <w:rFonts w:asciiTheme="minorHAnsi" w:hAnsiTheme="minorHAnsi"/>
                <w:b/>
                <w:sz w:val="16"/>
                <w:szCs w:val="16"/>
              </w:rPr>
              <w:t xml:space="preserve"> D5 – do 5 dni (120h)</w:t>
            </w:r>
            <w:r w:rsidRPr="0098404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98404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od momentu dostarczenia materiału biologicznego do punktu laboratoryjnego. Wymagane jest dostarczanie wyników badań do wykonania najpóźniej w terminach podanych powyżej</w:t>
            </w:r>
            <w:r w:rsidRPr="00984049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984049">
              <w:rPr>
                <w:rFonts w:asciiTheme="minorHAnsi" w:hAnsiTheme="minorHAnsi"/>
                <w:sz w:val="16"/>
                <w:szCs w:val="16"/>
                <w:lang w:eastAsia="pl-PL"/>
              </w:rPr>
              <w:t>do punktu zbiorczego. Niezbędnym</w:t>
            </w:r>
            <w:r w:rsidRPr="00F80752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jest każdorazowe odnotowywanie godziny przyjęcia próbki i autoryzacji (wydania) wyniku w laboratorium. Dostarczanie materiału do laboratorium i odbiór wyników leżą po stronie Przyjmującego zamówienie.</w:t>
            </w:r>
          </w:p>
        </w:tc>
      </w:tr>
      <w:tr w:rsidR="00F25922" w:rsidRPr="00F80752" w14:paraId="71F74EE6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2557" w14:textId="77777777" w:rsidR="00F25922" w:rsidRPr="00F80752" w:rsidRDefault="00F25922" w:rsidP="006A0F95">
            <w:pPr>
              <w:pStyle w:val="Tekstpodstawowy"/>
              <w:shd w:val="clear" w:color="auto" w:fill="FFFFFF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80752">
              <w:rPr>
                <w:rFonts w:asciiTheme="minorHAnsi" w:hAnsiTheme="minorHAnsi"/>
                <w:b/>
                <w:sz w:val="16"/>
                <w:szCs w:val="16"/>
              </w:rPr>
              <w:t>Badania pilne oznaczone literą P /UWAGA! tryb cito dotyczy wszystkich badań/:</w:t>
            </w:r>
            <w:r w:rsidRPr="00F80752">
              <w:rPr>
                <w:rFonts w:asciiTheme="minorHAnsi" w:hAnsiTheme="minorHAnsi"/>
                <w:sz w:val="16"/>
                <w:szCs w:val="16"/>
              </w:rPr>
              <w:t xml:space="preserve"> Wyniki patologiczne istotne dla życia lub badania ważne diagnostycznie lub zlecone w trybie pilnym oraz cito należy podać </w:t>
            </w:r>
            <w:r w:rsidRPr="00F80752">
              <w:rPr>
                <w:rFonts w:asciiTheme="minorHAnsi" w:hAnsiTheme="minorHAnsi"/>
                <w:b/>
                <w:sz w:val="16"/>
                <w:szCs w:val="16"/>
              </w:rPr>
              <w:t>niezwłocznie</w:t>
            </w:r>
            <w:r w:rsidRPr="00F80752">
              <w:rPr>
                <w:rFonts w:asciiTheme="minorHAnsi" w:hAnsiTheme="minorHAnsi"/>
                <w:sz w:val="16"/>
                <w:szCs w:val="16"/>
              </w:rPr>
              <w:t xml:space="preserve"> w terminie nie dłuższym niż 2 godziny od zlecenia odbioru materiału biologicznego, drogą  telefoniczną lub elektroniczną do zlecającego badanie (należy następnie potwierdzić wynik tak jak w trybie zwykłym). W przypadku zgłaszania stanu zagrożenia życia badania wykonywane będą musiały być w możliwie najkrótszym czasie.</w:t>
            </w:r>
          </w:p>
        </w:tc>
      </w:tr>
      <w:tr w:rsidR="00F25922" w:rsidRPr="00F80752" w14:paraId="45116879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B4A8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I. HEMATOLOGIA</w:t>
            </w:r>
          </w:p>
        </w:tc>
      </w:tr>
      <w:tr w:rsidR="00F25922" w:rsidRPr="00F80752" w14:paraId="3061B95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C2D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DC7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MORFOLOGIA KRWI (24 PARAMETRY)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8377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5BF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4C8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82F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8F0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EB8142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33B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F00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ODCZYN BIERNACKIEGO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789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CFB6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3BF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DA6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93C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2561D6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556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7D1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PŁYTKI KRWI NA CYTRYNIAN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6EE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CA3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9D9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614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8A9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6AA57C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8C2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9EC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RETIKULOCYTY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976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2E1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7EC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52C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104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C4BB93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462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56B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WZÓR ODSETKOWY LEUKOCYTÓW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1FF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1CA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1FA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61B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D88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BC4AA2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8583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BE0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MIELOGRAM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827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DA6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C2A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A36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BAF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C746700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0E094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II. BADANIE KRZEPLIWOŚCI</w:t>
            </w:r>
          </w:p>
        </w:tc>
      </w:tr>
      <w:tr w:rsidR="00F25922" w:rsidRPr="00F80752" w14:paraId="69894304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7805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059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APTT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97BF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5A13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3CA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C3E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AC0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1D079F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78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3A0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BIAŁKO C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F76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3AF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8B3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92E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94E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0E75589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27C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037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BIAŁKO 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FEC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4A3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15D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CE9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6FD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1FF5A72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4505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9D5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ANTYTROMBINA III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17B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F23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0CD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5A0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373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36902DB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53E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5D4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CZAS TROMBINOWY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FB2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E8C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142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B09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FA6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8770CD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5E9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744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D-DIMER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311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3E0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EB8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9BB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8BE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7847FD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15E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268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FIBRYNOGEN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845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531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ECC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3ED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D94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FBD149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348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742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INR PT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530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3E77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05B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16F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174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6272C18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CE2D8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III. BIOCHEMIA</w:t>
            </w:r>
          </w:p>
        </w:tc>
      </w:tr>
      <w:tr w:rsidR="00F25922" w:rsidRPr="00F80752" w14:paraId="7F9D633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7455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8BA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ALAT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C7BC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3C0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E1D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733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D01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6134FC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12C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B91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ALBUMINA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25F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307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7CC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9F5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4CD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70C0C0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B12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D95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ALDOLAZA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E27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307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30C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E28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BF9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1BAC30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F13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AD8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AMYLAZA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08B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009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A69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1E7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4C2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8868EB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A65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5FA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AMYLAZA TRZUSTKOWA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AE5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E2D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A07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8B7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F75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1BEB6CE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CE7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657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AMYLAZA W MOCZU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F1E1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289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141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406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6FB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BEBDA8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435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735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AMYLOID 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70B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92F6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E4F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023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AE5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C1B3F2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68B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3D3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ASPAT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A08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44CF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B23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828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743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6F455C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595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265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BETA 2-MIKROGLOBULINA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C47A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533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199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565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BA7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D4EE434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A39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7C3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BIAŁKO CAŁKOWITE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8DC4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8A1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982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FD6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9EE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876CB0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621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56A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BIAŁKO BENCE-JONESA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7BB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120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0AE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206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3D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8FF32A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430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622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BILIRUBINA BEZPOŚREDNIA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0AC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312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D21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EBE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13C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CEB525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1DB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CDC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BILIRUBINA CAŁKOWITA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AAF4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340C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9DA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F69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417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3EB902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DB9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4A5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BNP lub pro-BNP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4DA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26E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563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329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27B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FC7180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B97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559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CERULOPLAZMINA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344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915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632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4B6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44E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AA19F2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CB6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537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CHLORKI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75D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6857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AF4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9F7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6BC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813E40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0C9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B9C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CYKLOSPORYNA A WE KRWI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AE4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DED7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8ED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779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8DE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9389C2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FBB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7C6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CHOLESTEROL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8A1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1B7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D49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54D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92B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E2263D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289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C0C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AA24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14D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A6A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CB4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2E2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965EF4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A76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8C0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CKMB MASS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13A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152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4BB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B85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CE5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420B50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257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730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CRP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350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E9F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BC6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08D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1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043D76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FEA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3BD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DEZOKSYPIRYDYNOLINA W MOCZU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2FF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416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512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050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EE4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41ACCB6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B06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400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DIGOKSYNA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537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C16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0BF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259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86D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64B02B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4C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352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DHEA-s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3FA5A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18B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5CB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3E8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F37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15DDDF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F29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ED0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DOBOWA UTRATA BIAŁKA Z MOCZEM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40D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733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EF4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9B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843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016073A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181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B9A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ELEKTROLITY (Na, K, Cl)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CA9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955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2BA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713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8EB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81BAAEA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F743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B23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ETANOL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988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8E3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DB1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54D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E6D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26A7DB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ABC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945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FERRYTYNA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ADC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0C10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F3D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6CF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8B0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27A50B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AE7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E9C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FOSFATAZA ALKALICZNA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CD11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C11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81B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90A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B5C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667E16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140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920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FOSFATAZA KWAŚNA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306A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3C9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7F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60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9D5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FD1A23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161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8E7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DC0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8A9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072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D29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C54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CB9C2D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C9A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1C4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FOSFOR W MOCZU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BF5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180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B5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69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F2F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029E9F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E5D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F96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GGTP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74A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FAA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781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DBC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0C3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4CD90B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2503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D45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GLUKOZA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ACD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F73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F8E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24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3E3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BA5F63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499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1DE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GLUKOZA 75G  0-120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8D3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6BA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6BA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209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084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E7ED51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8FE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440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HPATOGLOBINA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6F1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241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6D6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3F2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2F4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4EC8C4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B25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C62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HbA1C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F81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805F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733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A90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0CD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E43628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B41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AB3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HDL CHOLESTEROL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CE9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7BD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43D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93A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53D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6649D4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EBE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E2C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INTERLEUKINA - 6 (IL-6)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8D8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739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87D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5C1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BAC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BC4663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0BD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A09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KALPROTEKTYNA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4DA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754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4C0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B8E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5D2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A3CE78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6B2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5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KORTYZOL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E59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D44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DD7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F0E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A8A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01AABFA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107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4FF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KLIRENS KREATYNINY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BEA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D32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3C4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B2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77D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8119E3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657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831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KREATYNINA W MOCZU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04EA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4CA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FBE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B6D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7C9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7344F2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9DA3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35E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KREATYNINA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C7E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6207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651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B05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239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2A41F0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1E9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EF1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KRZYWA ŻELAZOWA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E89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CAE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705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4F1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C41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BB9974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BDA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065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KWAS MOCZOWY - MOCZ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FA7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9BC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6CF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749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247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15479DA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ECF5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6A5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KWAS FOLIOWY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5931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536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EBB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6A9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71E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2A3FE8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511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038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KWAS MOCZOWY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2AA4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972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77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424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BEF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FCAE80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416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E7A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LDH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BB1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883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B9F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089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EDE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1DC010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FD7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51E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LDL CHOLESTEROL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7B7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0DD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3AD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168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1DA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DA70F5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662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C25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LIPAZA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207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0DD7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ADF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09A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7B3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255F12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04A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586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MAGNEZ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4A2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634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BCB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5A0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407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2C31CE7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19D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1B7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MIKROALBUMINURIA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F14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1D3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9A7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14F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B30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84827A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95C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D85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MOCZNIK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8F9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C22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CBA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A6C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098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9D28F0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1B6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D69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POTAS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A52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F4F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07E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87D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B87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7220D5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18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BC6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POTAS W MOCZU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247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FF8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ECC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696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69B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4AAB29E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2D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A1D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PROTEINOGRAM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BA9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66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93A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F13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ACE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7FECE4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478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D4C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PROFIL LIPIDOWY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A8C2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F20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01B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35F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B56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0B65867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903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07C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PROKALCYTONINA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D7D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8986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CBA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D5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E21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F1C667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461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FB0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RÓWNOWAGA KWASOWO-ZASADOWA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51F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738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EDF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25C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FF5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185FF4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E615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AC9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SÓD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F0B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A076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970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97F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05C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284E37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526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62A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SÓD W MOCZU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6D9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352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91B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4D4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ED5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6E6072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846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294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TIBC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1AF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F46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231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29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0B0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34715E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5E2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881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TNF-ALFA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A68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8B7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89F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157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267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3BA648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BF4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769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TRANSFERYNA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55B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355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F45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B43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2AF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7EA5F5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7EB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ABE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TRIGLICERYDY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23F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CE5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D92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2B8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8D6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446122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6BE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CBA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TROPONINA 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586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2AA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39B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98B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74A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060582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E95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590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WANKOMYCYNA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E70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682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EA1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88D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3A7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16644C14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9C7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519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WAPŃ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A9C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142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37F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0A9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2E3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FEEEED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490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2A8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WAPŃ W MOCZU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365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65E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19C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860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0D1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36F0BFB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614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E35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WAPŃ ZJONIZOWANY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844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4AB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8ED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AC6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7F2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1C8738E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FE0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681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ŻELAZO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763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6AA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5B1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79C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502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4B1308D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6B2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CAE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WITAMINA B12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C76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9EE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CD6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CF9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B28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34C4949A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D64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482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1,25 DIHYDROKSY D3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91E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0CD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7A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A9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C78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186EB9D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B1A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7DF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WITAMINA D3 (25 OH)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B4E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1C1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A40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A25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148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728E0A70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B1A54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IV. ANALITYKA OGÓLNA</w:t>
            </w:r>
          </w:p>
        </w:tc>
      </w:tr>
      <w:tr w:rsidR="00F25922" w:rsidRPr="00F80752" w14:paraId="12EB1A7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69B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80A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BADANIE PŁYNU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0F83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D8B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292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9F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156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4AAC21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BE4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31E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BADANIE OGÓLNE MOCZU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9C9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3A6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707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662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612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3E2628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1ED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EB0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BADANIE PŁYNU STAWOWEGO – KRYSZTAŁY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AD0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B95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34D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0E1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D0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1F62275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648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AC4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KAŁ BADANIE PARAZYTOLOGICZNE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5D7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614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1D6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F9D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E17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837678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D6C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634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KAŁ BADANIE OGÓLNE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1E0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5206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909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81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022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849C8F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084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676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KAŁ KREW UTAJONA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A05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7C0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C7C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FAF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3E6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E83B974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999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A75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LAMBLIA GIARDIA W KALE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EB94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7C56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B48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5FB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995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CB4ED15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E68BC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V. SEROLOGIA</w:t>
            </w:r>
          </w:p>
        </w:tc>
      </w:tr>
      <w:tr w:rsidR="00F25922" w:rsidRPr="00F80752" w14:paraId="78A4D28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10F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123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ASO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FE06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21B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4FB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E33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969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CDC92D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BE6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AAD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ODCZYN WAALER-ROSE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C464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FD9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FB0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CA0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646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E3125A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0A8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DC8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PBD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CCDA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A36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A3C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DE9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2F0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8C0DAA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A3C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C5C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4D7E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DCE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373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AE3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61A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65B201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C94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BBA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VDRL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AA02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1A7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3E4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8EC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1F5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7E7AEC4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862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221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EF72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B94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18C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6C2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F64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15F6CCD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6CAD0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VI. SEROLOGIA CHORÓB ZAKAŻNYCH</w:t>
            </w:r>
          </w:p>
        </w:tc>
      </w:tr>
      <w:tr w:rsidR="00F25922" w:rsidRPr="00F80752" w14:paraId="55575254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A2C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8FE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ANTY </w:t>
            </w:r>
            <w:proofErr w:type="spellStart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HBc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52AC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899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6DE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CB7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CBC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91EB5BA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53D5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DAC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ANTY </w:t>
            </w:r>
            <w:proofErr w:type="spellStart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HBs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302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FC5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997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AB7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DFA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AE712B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72E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6CC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ANTY HCV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D14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536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5C8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419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3D0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CB5E35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94A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926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HCV RNA jakościowo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664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FBC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B5E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FF6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854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692B430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70E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F24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BORELIOZA IGG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D194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0CBC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465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3A5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FBE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AFBD2B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646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8D1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BORELIOZA IGM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945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6CCF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FD7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B36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C6E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A7AE46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191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193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BORDETELLA PERTUSSIS IGA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4F4A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8A7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0D7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48F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61E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5A425A9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4FC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615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BORDETELLA PERTUSSIS IGG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EF5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BBC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41F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B92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5ED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3B5A9814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CE9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42D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BORDETELLA PERTUSSIS IGM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EC5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314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6E6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ED9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2FB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617E187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1DF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743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CHLAMYDIA PNEUMONIAE IG 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0F4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8C0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63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92E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BE7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257BF4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938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828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CHLAMYDIA PNEUMONIAE IG 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0D2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173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943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943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D49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D35670A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14D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FE6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CHLAMYDIA PNEUMONIAE IG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D3D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8C3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00F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C06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CE0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12959B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C09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AE5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CHLAMYDIA TRACHOMATIS  IG 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A291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4F7F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852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87C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D03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E36B1C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01F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533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CHLAMYDIA TRACHOMATIS IG 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5411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052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155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72B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538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F2A807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6D1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16E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CHLAMYDIA TRACHOMATIS IG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712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0D0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00D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FC0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2E9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ABCFCD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1E9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33A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CMV IGG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CC0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4A5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E53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414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1F0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E80F41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F32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91A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CMV IGM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EBF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1CB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D5A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19F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544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671A91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2CE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90D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EBV-IGG VCA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1F11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8C2C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2D6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314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88C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35FA3E4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ACE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C43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EBV-IGM VCA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035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E60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227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D2A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2D5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F5F5BB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3A6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02F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proofErr w:type="spellStart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HBs</w:t>
            </w:r>
            <w:proofErr w:type="spellEnd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9CF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AA7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850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54E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095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248475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506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6B1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HELICOBACTER PYLORI – ANTYGEN W KALE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2BF1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AD8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840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459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1A3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52B6A71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1A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E7B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HIV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2FD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912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EED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830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691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EEBD0B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45F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22E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RUB IGG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483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64B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6D5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34F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AE7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34A88A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D87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0F9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RUB IGM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F7B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0C3C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FF7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1FE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8AF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7B61E1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82F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900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TOXO IGG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17A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944C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02A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686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356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B1F45D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387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CEEF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TOXO IGM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9EF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A31C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4EA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7D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3E0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1CD39F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3FB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640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TOXOCAROZA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E14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CD0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EDD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6E6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1CF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C3EDAA4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E42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0FE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WB BORELIOZA IGG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DE71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554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DEB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7B4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60B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C166E3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C1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67A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WB BORELIOZA IGM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9E6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E2F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AF6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4A4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63C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09559DA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02A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902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TEST POTWIERDZENIA HBS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6AA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5DA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0F4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FC0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5AF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659A19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A26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7CE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MOCZ W KIERUNKU BK-POSIEW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839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BB6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66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BDF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3F7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208495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B99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6AA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PLWOCINA NA BK-POSIEW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EEA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EEE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43D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C88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B8A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3BC4BF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64D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8F3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PŁYN Z JAMY OPŁUCNEJ NA BK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793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DE3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AE7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D39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399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B805FFB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BFA5C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VII. ENDOKRYNOLOGIA I WSKAŹNIKI NOWOTWOROWE</w:t>
            </w:r>
          </w:p>
        </w:tc>
      </w:tr>
      <w:tr w:rsidR="00F25922" w:rsidRPr="00F80752" w14:paraId="37011CF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1B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9C8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AFP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E453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129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7E9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BFE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A2B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5D5768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876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3E9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ANTY-TG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58E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7FE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618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B8F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44B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A5E8EA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D70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FF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ANTY-TPO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9F6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837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3DC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9A5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F6B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AB3ECB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BE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E90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BETA HCG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5CE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D07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E29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46C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EEE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8A2074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E53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CDD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CA 125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663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FD2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9AF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B39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B5F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C35546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7DD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B64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CA 15-3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DB1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F3E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4E1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ACA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71A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F2EEE3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CE1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F35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CA 19-9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60E4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C4F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5C7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5E6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C52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FD4229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ADE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CB9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CEA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F9F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277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A71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547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3B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71C4B3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A72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F70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ESTRADIOL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DD81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7CA6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BD9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99D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496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B93897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0DF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85A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FSH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B40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789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F37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845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8C9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624B59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EAD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750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INSULINA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9B4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CC8F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54A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682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7A8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7ECC4D4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1C3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A3A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FT3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1B8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E0E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520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2C1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3BC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605889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7C4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B2F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FT4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963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6AA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B57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F7B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C3E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47BA54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566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D0A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LH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9BD1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7226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F1C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35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BA1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F6E7EDA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7E3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F3B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KALCYTONINA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ED3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88D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1BE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8CE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91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0C4EC40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6B2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927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OSTEOKALCYNA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8F0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21C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195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273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AE7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62A27E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0E3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483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PROGESTERON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9B8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8EA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FCE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02E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A2C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E9CD55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A0C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018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PROLAKTYNA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D00A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D41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5D7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4F0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092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3CA651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79B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390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PSA WOLNY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284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F42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019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CE2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63A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0172590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337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814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PSA CAŁKOWITY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207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752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2F4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121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892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0B9A07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670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9EC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542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521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F22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85F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A15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39F830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527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946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F03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DA9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379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4A9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6FE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066B30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A82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28B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812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A69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E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958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7B2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A79B96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04D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77E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TESTOSTERON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24F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02D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880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89D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76E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E72FF7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B30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DA6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TSH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A13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9CF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5FD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85D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59C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C136B7A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E5017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VIII. TRANSFUZJOLOGIA I SEROLOGIA</w:t>
            </w:r>
          </w:p>
        </w:tc>
      </w:tr>
      <w:tr w:rsidR="00F25922" w:rsidRPr="00F80752" w14:paraId="0D47415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218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1BB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GRUPA KRWI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6BFC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60B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035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ABF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66B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6DA837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602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A4E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BEZPOŚREDNI TEST ANTYGLOBULINOWY (BTA)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ADE7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56E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A98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1A3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1B8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7F90BDB4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1D2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2EF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PRÓBA KRZYŻOWA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3228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F7F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AA1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429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AB7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C0F1285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A904F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IX. BADANIA IMMUNOLOGICZNE</w:t>
            </w:r>
          </w:p>
        </w:tc>
      </w:tr>
      <w:tr w:rsidR="00F25922" w:rsidRPr="00F80752" w14:paraId="0F2467C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60D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FE00E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AKTYWNOŚĆ DOPEŁNIACZA CA (CH50)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88B9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E80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ADE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51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EF5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7A4B9F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CCE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A52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PANEL DIAGNOSTYKI ZAPALENIA MIĘŚNI (</w:t>
            </w:r>
            <w:proofErr w:type="spellStart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miositis</w:t>
            </w:r>
            <w:proofErr w:type="spellEnd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) BLOT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E6E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DD5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A11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5F1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0BF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16FFA29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9A8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4BE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PANEL NACZYNIOWY (ANA-ANC, ANCA-IF, AECA) (IIF)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46AA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C39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78C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AE0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011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4B4BBBE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9A1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845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PANEL WĄTROBOWY IIF (ANA2, AMA, SMA, LKM, LMA,BCA) (IIF, ELISA)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82E1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DA3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455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108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C0D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419AA93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C28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0DA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PANEL WĄTROBOWY BLOT (LKM-1, AMA-M2, LC-1, SLA/LP) IB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C4D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110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081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59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AED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75F6DBB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B27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9F7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ANA PROFIL SKLERODERMA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25D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91B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BC3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E7B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173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AFFACA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D8D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705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ANA3 Profil3 (IIF, IB)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809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14C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A36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9E7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A18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19E609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8E9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9C4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P/JĄDROWE + DFS – IMMUNOBLOT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7D6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AD0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28B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485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58C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0C29E5F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928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D61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ANTYKOAGULANT TOCZNIA LA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B99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FCFF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65C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646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867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96C1DC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00E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A04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C3 DOPEŁNIACZA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7F6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C8F8C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D4E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D8F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4C2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81C36E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6DC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494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C4 DOPEŁNIACZA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E140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6E4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343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532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FC1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EF8B30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FE4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A78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CZYNNIK REUMATOIDALNY IGA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C000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A41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21B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B8A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E7F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302351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39B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B67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CZYNNIK REUMATOIDALNY IGG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C76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AD2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CEB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026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B43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7C2994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730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55F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CZYNNIK REUMATOIDALNY IGM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F74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B6D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252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51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E73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5993EA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005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421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DOPEŁNIACZ SKŁADOWA C1q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DAE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771C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209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721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35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DE39FA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E8D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D3C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FOSFATAZA ALKALICZNA - IZOENZYMY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584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681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770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096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A7B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DE4E4A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B8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17D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LEIDEN – MUTACJA GENU CZYNNIKA V TYPU LEIDEN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0A0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07CC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D5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5EE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A64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63248A3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C63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CC3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HEMOCHROMATOZA - BADANIE GENETYCZNE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FC48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82B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CDD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8F8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8FB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445337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1EB3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6DC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HLA B27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405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034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759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184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95D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4F384734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5EA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1C1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HLA Cw6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7BC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27D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AB6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E2F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C3B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18D87D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7C5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14E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HOMOCYSTEINA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D354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245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195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A16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FB7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1BE2627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9F1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1AD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IGG4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141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C3D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708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0D6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669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F02162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5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364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IMMUNOFIKSACJA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998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C80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C6E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75D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735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8D23A0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0905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F4C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IMMUNOGLOBULINA 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EB4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2C4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147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7C1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3EA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86E9BE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0DC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B44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IMMUNOGLOBULINA 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388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3F8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206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5EB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69C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D467A1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F2D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2C3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IMMUNOGLOBULINA 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716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4956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722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5E5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5E0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275000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1FF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2FC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IMMUNOGLOBULINA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B25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7CE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02D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9FE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A0B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FA86DD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79F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D08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IMMUNOHISTOCHEMICZNE BADANIE TKANEK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A66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7AF6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27A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137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B7F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17696D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05F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5A7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BADANIA CYTOLOGICZNE MATERIAŁU Z BIOPSJI ASPIRACYJNEJ CINKOIGŁOWEJ (BAC, BACC)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00A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648B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659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7A5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558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5BE1D2A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1AF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F27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BADANIA CYTOLOGICZNE PŁYNÓW Z JAM CIAŁA METODĄ STANDARDOWĄ (WYMAZ)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8C8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0EC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F24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F71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05D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80A278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AB1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CBE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BADANIA CYTOLOGICZNE PŁYNÓW Z JAM CIAŁA METODĄ CELL BLOCK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27E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A1F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D95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9E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528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4A29ECA4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723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3BD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KRIOGLOBULINY-WYKRYWANIE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85D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935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9C0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1C4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9D5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54B165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1C9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35A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KOMPLEKSY IMMUNOLOGICZNE C1Q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559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100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FF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301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A94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4143CC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994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980A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KOMPLEKSY IMMUNOLOGICZNE C3D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64A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FF9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126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B4A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D7B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5B8862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979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A59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MYCOPLASMA PNEUMONIAE IG 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4F5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148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056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77D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662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3B563D0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9C2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107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MYCOPLASMA PNEUMONIAE IG 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2A4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D09C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D81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1DD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22F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39E556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5E2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C62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MYCOPLASMA PNEUMONIAE IG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BB7A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08D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1E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613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E14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FE4CA2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5C5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DB0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NTX TELOPEPTYD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C92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B1B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829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593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203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DE4991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4B7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3C7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DFS-70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D90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D10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2AE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913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FF4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32ED94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27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E81D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P/CIALA P-KARDIOLIPINIE IGG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AFF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3E8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391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6A8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371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EF4D51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389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8F8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P/CIALA P-KARDIOLIPINIE IGM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161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624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0E6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E36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EB8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3E10BC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68D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E50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P/CIALA P-KARDIOLIPINIE IGA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315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296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465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F2E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DD6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642892B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07C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A2F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ANTY SCL 70 (ELISA)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4AE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293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B30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9B8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DB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D2FE7DB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85D3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8F2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ANTY SSA (ELISA)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7D3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8DF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989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494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747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652A76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8D7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881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ANTY SSB (ELISA)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B7F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9377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051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FF9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45D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543FF5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D4D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360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ANTY-SM (ASM)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B90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809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9B7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D4B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119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2EEFEDB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5205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95B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ANTY JO-1 (SYNTETAZIE HISTYDYNY)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1F6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029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1F3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D8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046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D5A9BFA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2B2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3EB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GRANULOCYTARNE ANCA typ świecenia (IIF)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04D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4FB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6A5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D7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9B6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C3CD4A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811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1CD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P/CIAŁA GRANULOCYTARNE ANCA PROFIL (PR3, MPO, </w:t>
            </w:r>
            <w:proofErr w:type="spellStart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elastaza</w:t>
            </w:r>
            <w:proofErr w:type="spellEnd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katepsyna</w:t>
            </w:r>
            <w:proofErr w:type="spellEnd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G, BPI, </w:t>
            </w:r>
            <w:proofErr w:type="spellStart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laktoferyna</w:t>
            </w:r>
            <w:proofErr w:type="spellEnd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EA2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8F2C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681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3EA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B0B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504D8E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8833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C03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ENA profil (IB)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57A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485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B43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FC9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AA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3DBF95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2321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785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P/JADROWE I P/CYTOPLAZMATYCZNE ANA2 (IIF, ELISA/IB)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62C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E0A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8D5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A21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2C5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9046E8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C38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400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 CYTRULINOWE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43A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82E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BF9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3F7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D87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3208EC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F3E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FF9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 GRANULOCYTARNE  MPO (ELISA)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5A4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589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84C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CF4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18A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40BA50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FBC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E38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 GRANULOCYTARNE  PR3 (ELISA)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90A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83B7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CB2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53D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8DC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9B2C84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F9A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412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P/DWUNICIOWEMU DNA (DS DNA) (IIF)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0AD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2D2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0B5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C2F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B76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4AA07F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2B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94A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P/CIAŁA / </w:t>
            </w:r>
            <w:proofErr w:type="spellStart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dsDNA</w:t>
            </w:r>
            <w:proofErr w:type="spellEnd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NCX (ELISA)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F5B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D4B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126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9DF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DED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3756A5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608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C27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val="en-US"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P/CIAŁA P RECEPTOROM TSH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CAC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4BE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BB8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9E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BE3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364D7B1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68B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589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P/C1q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8B1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4467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77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DFD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A6C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B4F1F2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9D9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2A5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 ENDOMYSIUM IGA i IGG Profil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EF5C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2A57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0AE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C5D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B01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563DF7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CE0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480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P/JĄDROWE i P/CYTOPLAZMATYCZNE – test przesiewowy z podaniem miana i typu świecenia (IIF)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261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148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4BA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987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FF2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31B6254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106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2B8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P/HISTONOM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2B1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090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BB5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C19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945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47A69A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D8F3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2ADC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P/KERATYNOWE AKA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954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655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817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45B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39A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9315B86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D98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EFE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P/MITOCHONDRIALNE  AMA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7086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84F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21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279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670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AAED83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22E8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089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P/MITOCHONDRIALNE M2, M4, M9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F28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2007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A2B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BE6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C47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02D355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541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8A4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P/MIĘSNIOM GŁADKIM (SMA) (IF)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D26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A93F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C6B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4CA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0F5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8699CA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9E53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A29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P/MIĘSNIOM SZKIELETOWYM (ASMA) (IIF)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EC1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36E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076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57C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6D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BCA597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787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855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P/PŁYTKOWE (METODA ENZYMATYCZNA MAIPA)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03B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5F26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077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AE0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27E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9BA8A8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C2D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02A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P/PRZEWODOM ŚLINOWYM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C7C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2A8F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B26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D5F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0F3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10E8B2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EC7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EE3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P/NRNP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C0E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C4A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A5C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362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AB0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FE956E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0533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7D2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val="en-US"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P/CIAŁA P/PNEUMOCISTIS CARINI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EBF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BE9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784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31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894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6590944" w14:textId="77777777" w:rsidTr="00F25922">
        <w:trPr>
          <w:trHeight w:val="31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E97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0BE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P-ŚRÓDBŁ. NACZYŃ (AECA) (IIF)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E4C1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844D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3CA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070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52C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08877A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23E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46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P/P-TRANSGLUTAMINAZIE TK. IGA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E3A4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0B4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8B6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912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E2E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2735E1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846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40B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P/P-TRANSGLUTAMINAZIE TK. IGG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9D28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4C0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9C7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0E4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37C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1B19E9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F31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953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PARVOWIRUS B19 IGG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797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98B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E5A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CF4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6C3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6B5347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2FE5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35A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PARVOWIRUS B19 IGM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6991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D58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5AC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C5A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9D4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093CDE0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9A8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lastRenderedPageBreak/>
              <w:t>76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5E4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P/WIRUSOWI SARS-COV-2 IGG PÓŁILOŚCIOWO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AD3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3EF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931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17B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C33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340D09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B6D5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0DD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P/WIRUSOWI SARS-COV-2 IGM PÓŁILOŚCIOWO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436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A7A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AF1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086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259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003FFA2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724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ADA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P/WIRUSOWI SARS-COV-2 IGG ILOŚCIOWO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E16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E33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A03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7BC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95C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0184DE2A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CF35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EA7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P/WIRUSOWI SARS-COV-2 IGM ILOŚCIOWO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A0A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4D8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7F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248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DE9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651D649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912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53B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P/NEURONALNE (</w:t>
            </w:r>
            <w:proofErr w:type="spellStart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Ri</w:t>
            </w:r>
            <w:proofErr w:type="spellEnd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Yo</w:t>
            </w:r>
            <w:proofErr w:type="spellEnd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, Hu) (IIF)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C67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5A9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262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3F7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ADC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49D0C6C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8D1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5CA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YERSINIA-PRZECIWCIAŁA IGA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60B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DFE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E30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5C0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8C9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33F85BE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FAD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2D51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YERSINIA-PRZECIWCIAŁA IGG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AC6B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7440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EBD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06B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BCF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07600B7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40C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F10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YERSINIA-PRZECIWCIAŁA IGM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A3B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54D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4A6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FF3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DA7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4F26410E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380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AC1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QUANTIFERON-TB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03B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776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377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4E3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24C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34F58D9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857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DAE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BADANIE HISTOPATOLOGICZNE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9E44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56D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628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A88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90C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39FA259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94C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80D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B2 GLIKOPROTEINIE I IGA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9D2E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EF4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B96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6D8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BEB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5E60B5E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9A52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29C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B2 GLIKOPROTEINIE I IGG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D06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A9F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962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764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D51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2CE679B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99D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6E7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P/CIAŁA B2 GLIKOPROTEINIE I IGM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051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6953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557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A40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29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22294D4F" w14:textId="77777777" w:rsidTr="00F25922">
        <w:trPr>
          <w:trHeight w:val="300"/>
        </w:trPr>
        <w:tc>
          <w:tcPr>
            <w:tcW w:w="11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839AC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X. MIKROBIOLOGIA</w:t>
            </w:r>
          </w:p>
        </w:tc>
      </w:tr>
      <w:tr w:rsidR="00F25922" w:rsidRPr="00F80752" w14:paraId="4054D326" w14:textId="77777777" w:rsidTr="00F25922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90AA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8FB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POSIEW KAŁU Z OGÓLNĄ OCENĄ TLENOWEJ FLORY JELITOWEJ (Salmonella, </w:t>
            </w:r>
            <w:proofErr w:type="spellStart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Shigella</w:t>
            </w:r>
            <w:proofErr w:type="spellEnd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Yersinia</w:t>
            </w:r>
            <w:proofErr w:type="spellEnd"/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3887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57F9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EFD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7CE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634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227175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1F9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967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KAŁU W KIERUNKU SALMONELLA,SHIGELLA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1132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8D51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5AA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A19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42F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6243B060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25C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FDD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KRWI W WARUNKACH  BEZTLENOWYCH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A2D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A5C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33D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48B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DE3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1D1B4B4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4404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31E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KRWI W WARUNKACH TLENOWYCH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678D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823C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14E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E633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F00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55AE2E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4E03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7CD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MOCZU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17D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0F48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333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B58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CEF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37B4A2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4209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1AC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PLWOCINY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1C8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4CA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3B7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492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3FD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2DA60E7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068B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D6A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PŁYNU STAWOWEGO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2ABF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9AB6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E9D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DAD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3BB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3C0EA3A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744E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ADE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W KIERUNKU DROŻDZAKÓW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468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DFA5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89B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1ED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9EEF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F77310C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7DC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F27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WYMAZU Z GARDŁA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A6E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BB3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276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99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7BC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04C4DC3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7C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227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WYMAZU Z NOSA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E60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ABD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C59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5EE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E79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FDAACD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27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784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WYMAZU Z JAMY USTNEJ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9249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BC3B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8B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045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602E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0D63008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605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E37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RANY / ROPY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2704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8A6F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B73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97D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C53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214358CD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A26F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5C2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WYMAZU Z UCHA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5095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4D1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CAB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BA7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C42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BD04DF5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6646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4EF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WYKRYWANIE ADENOWIRUSÓW W KALE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4047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BDA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C18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0B1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7FC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5A582D59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7BF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2D1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WYKRYWANIE ROTAWIRUSÓW W KALE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B9B3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B75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1CC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D84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21C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41D8F442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A4AC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1F31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WYKRYWANIE TOKSYNY A +b CLOSTRIDIUM DIFFICILE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8A4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43E0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C00C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2D67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A63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192AD50F" w14:textId="77777777" w:rsidTr="00F2592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51D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DAE8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WYKRYWANIE WIRUSA GRYPY A I B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DA2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359A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459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7F7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4C5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 </w:t>
            </w:r>
          </w:p>
        </w:tc>
      </w:tr>
      <w:tr w:rsidR="00F25922" w:rsidRPr="00F80752" w14:paraId="7B0F5F25" w14:textId="77777777" w:rsidTr="00F25922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04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0BE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BADANIA EPIDEMIOLOGICZNE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C5A0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73F4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0F8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E7F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D4FB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728F02DC" w14:textId="77777777" w:rsidTr="00F25922">
        <w:trPr>
          <w:trHeight w:val="2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16F7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B369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Z ODBYTU W KIER.NOSICIELSTWA PAŁECZEK JELITOWYCH CPE WYTWARZAJĄCYCH KARBAPENAZEMY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8708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B071E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A8C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611D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68D2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45D2F5F0" w14:textId="77777777" w:rsidTr="00F25922">
        <w:trPr>
          <w:trHeight w:val="2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ADD0" w14:textId="77777777" w:rsidR="00F25922" w:rsidRPr="00F80752" w:rsidRDefault="00F25922" w:rsidP="006A0F95">
            <w:pPr>
              <w:suppressAutoHyphens w:val="0"/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FEC5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POSIEW Z ODBYTU W KIER.NOSICIELSTWA PAŁECZEK JELITOWYCH CPE WYTWARZAJĄCYCH KARBAPENAZEMY</w:t>
            </w:r>
            <w:r w:rsidRPr="00FB1275">
              <w:rPr>
                <w:rFonts w:asciiTheme="minorHAnsi" w:hAnsiTheme="minorHAnsi"/>
                <w:color w:val="FF0000"/>
                <w:sz w:val="18"/>
                <w:szCs w:val="18"/>
              </w:rPr>
              <w:t>-</w:t>
            </w:r>
            <w:r w:rsidRPr="00FB1275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ROZSZERZONY</w:t>
            </w:r>
            <w:bookmarkStart w:id="0" w:name="_GoBack"/>
            <w:bookmarkEnd w:id="0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AF4C" w14:textId="77777777" w:rsidR="00F25922" w:rsidRPr="00F80752" w:rsidRDefault="00F25922" w:rsidP="006A0F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C762" w14:textId="77777777" w:rsidR="00F25922" w:rsidRPr="00F80752" w:rsidRDefault="00F25922" w:rsidP="006A0F9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75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D1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1166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3D50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F25922" w:rsidRPr="00F80752" w14:paraId="2D5D4736" w14:textId="77777777" w:rsidTr="00F25922">
        <w:trPr>
          <w:trHeight w:val="300"/>
        </w:trPr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C3CA" w14:textId="7F57D69A" w:rsidR="00F25922" w:rsidRPr="00F80752" w:rsidRDefault="009B61DE" w:rsidP="006A0F95">
            <w:pPr>
              <w:suppressAutoHyphens w:val="0"/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CENA ŁĄCZNA za 12 miesię</w:t>
            </w:r>
            <w:r w:rsidR="00F25922"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00CA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0826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F25922" w:rsidRPr="00F80752" w14:paraId="27B43998" w14:textId="77777777" w:rsidTr="00F25922">
        <w:trPr>
          <w:trHeight w:val="300"/>
        </w:trPr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BF4D" w14:textId="67D0C4E2" w:rsidR="00F25922" w:rsidRPr="00F80752" w:rsidRDefault="009B61DE" w:rsidP="009B61DE">
            <w:pPr>
              <w:suppressAutoHyphens w:val="0"/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CENA ŁĄCZNA za 24 miesią</w:t>
            </w:r>
            <w:r w:rsidR="00F25922"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E144" w14:textId="77777777" w:rsidR="00F25922" w:rsidRPr="00F80752" w:rsidRDefault="00F25922" w:rsidP="006A0F95">
            <w:pPr>
              <w:suppressAutoHyphens w:val="0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9D96" w14:textId="77777777" w:rsidR="00F25922" w:rsidRPr="00F80752" w:rsidRDefault="00F25922" w:rsidP="006A0F95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F80752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</w:tbl>
    <w:p w14:paraId="48124C3E" w14:textId="77777777" w:rsidR="00F25922" w:rsidRPr="00F80752" w:rsidRDefault="00F25922" w:rsidP="00F25922">
      <w:pPr>
        <w:rPr>
          <w:u w:val="single"/>
          <w:shd w:val="clear" w:color="auto" w:fill="FFFF00"/>
        </w:rPr>
      </w:pPr>
    </w:p>
    <w:p w14:paraId="0103C011" w14:textId="77777777" w:rsidR="00F25922" w:rsidRPr="00F80752" w:rsidRDefault="00F25922" w:rsidP="00F25922">
      <w:pPr>
        <w:rPr>
          <w:u w:val="single"/>
          <w:shd w:val="clear" w:color="auto" w:fill="FFFF00"/>
        </w:rPr>
      </w:pPr>
    </w:p>
    <w:p w14:paraId="07EC01FA" w14:textId="77777777" w:rsidR="00F25922" w:rsidRPr="00F80752" w:rsidRDefault="00F25922" w:rsidP="00F25922">
      <w:pPr>
        <w:rPr>
          <w:u w:val="single"/>
          <w:shd w:val="clear" w:color="auto" w:fill="FFFF00"/>
        </w:rPr>
      </w:pPr>
    </w:p>
    <w:p w14:paraId="04149756" w14:textId="77777777" w:rsidR="00F25922" w:rsidRPr="00F80752" w:rsidRDefault="00F25922" w:rsidP="00F25922">
      <w:pPr>
        <w:rPr>
          <w:u w:val="single"/>
          <w:shd w:val="clear" w:color="auto" w:fill="FFFF00"/>
        </w:rPr>
      </w:pPr>
    </w:p>
    <w:p w14:paraId="24FE701C" w14:textId="77777777" w:rsidR="00F25922" w:rsidRPr="00F80752" w:rsidRDefault="00F25922" w:rsidP="00F25922">
      <w:pPr>
        <w:ind w:left="4963" w:firstLine="709"/>
        <w:rPr>
          <w:b/>
          <w:sz w:val="22"/>
          <w:szCs w:val="22"/>
          <w:lang w:eastAsia="pl-PL"/>
        </w:rPr>
      </w:pPr>
      <w:r w:rsidRPr="00F80752">
        <w:rPr>
          <w:b/>
          <w:sz w:val="22"/>
          <w:szCs w:val="22"/>
          <w:lang w:eastAsia="pl-PL"/>
        </w:rPr>
        <w:t>………………………………………..</w:t>
      </w:r>
    </w:p>
    <w:p w14:paraId="501FA44C" w14:textId="77777777" w:rsidR="00F25922" w:rsidRPr="00F80752" w:rsidRDefault="00F25922" w:rsidP="00F25922">
      <w:pPr>
        <w:rPr>
          <w:b/>
          <w:sz w:val="22"/>
          <w:szCs w:val="22"/>
          <w:lang w:eastAsia="pl-PL"/>
        </w:rPr>
      </w:pPr>
      <w:r w:rsidRPr="00F80752">
        <w:rPr>
          <w:b/>
          <w:sz w:val="22"/>
          <w:szCs w:val="22"/>
          <w:lang w:eastAsia="pl-PL"/>
        </w:rPr>
        <w:tab/>
      </w:r>
      <w:r w:rsidRPr="00F80752">
        <w:rPr>
          <w:b/>
          <w:sz w:val="22"/>
          <w:szCs w:val="22"/>
          <w:lang w:eastAsia="pl-PL"/>
        </w:rPr>
        <w:tab/>
      </w:r>
      <w:r w:rsidRPr="00F80752">
        <w:rPr>
          <w:b/>
          <w:sz w:val="22"/>
          <w:szCs w:val="22"/>
          <w:lang w:eastAsia="pl-PL"/>
        </w:rPr>
        <w:tab/>
      </w:r>
      <w:r w:rsidRPr="00F80752">
        <w:rPr>
          <w:b/>
          <w:sz w:val="22"/>
          <w:szCs w:val="22"/>
          <w:lang w:eastAsia="pl-PL"/>
        </w:rPr>
        <w:tab/>
      </w:r>
      <w:r w:rsidRPr="00F80752">
        <w:rPr>
          <w:b/>
          <w:sz w:val="22"/>
          <w:szCs w:val="22"/>
          <w:lang w:eastAsia="pl-PL"/>
        </w:rPr>
        <w:tab/>
      </w:r>
      <w:r w:rsidRPr="00F80752">
        <w:rPr>
          <w:b/>
          <w:sz w:val="22"/>
          <w:szCs w:val="22"/>
          <w:lang w:eastAsia="pl-PL"/>
        </w:rPr>
        <w:tab/>
      </w:r>
      <w:r w:rsidRPr="00F80752">
        <w:rPr>
          <w:b/>
          <w:sz w:val="22"/>
          <w:szCs w:val="22"/>
          <w:lang w:eastAsia="pl-PL"/>
        </w:rPr>
        <w:tab/>
      </w:r>
      <w:r w:rsidRPr="00F80752">
        <w:rPr>
          <w:b/>
          <w:sz w:val="22"/>
          <w:szCs w:val="22"/>
          <w:lang w:eastAsia="pl-PL"/>
        </w:rPr>
        <w:tab/>
      </w:r>
      <w:r w:rsidRPr="00F80752">
        <w:rPr>
          <w:b/>
          <w:sz w:val="22"/>
          <w:szCs w:val="22"/>
          <w:lang w:eastAsia="pl-PL"/>
        </w:rPr>
        <w:tab/>
        <w:t>(data i podpis Oferenta)</w:t>
      </w:r>
    </w:p>
    <w:p w14:paraId="0453D792" w14:textId="77777777" w:rsidR="00F1011C" w:rsidRDefault="00F1011C"/>
    <w:sectPr w:rsidR="00F1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S Mincho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7"/>
    <w:multiLevelType w:val="multilevel"/>
    <w:tmpl w:val="07767A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2A"/>
    <w:multiLevelType w:val="multilevel"/>
    <w:tmpl w:val="FAC63F24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9BE7801"/>
    <w:multiLevelType w:val="hybridMultilevel"/>
    <w:tmpl w:val="56B6E8E2"/>
    <w:lvl w:ilvl="0" w:tplc="99A6E2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47719E"/>
    <w:multiLevelType w:val="hybridMultilevel"/>
    <w:tmpl w:val="3A40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ED558D"/>
    <w:multiLevelType w:val="hybridMultilevel"/>
    <w:tmpl w:val="AEDC9F84"/>
    <w:lvl w:ilvl="0" w:tplc="C65E9C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B5D6821"/>
    <w:multiLevelType w:val="hybridMultilevel"/>
    <w:tmpl w:val="23EC9418"/>
    <w:lvl w:ilvl="0" w:tplc="00000029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9E2522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2049E0"/>
    <w:multiLevelType w:val="hybridMultilevel"/>
    <w:tmpl w:val="A00EC096"/>
    <w:lvl w:ilvl="0" w:tplc="C65E9C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3DC7E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2F2CA0"/>
    <w:multiLevelType w:val="hybridMultilevel"/>
    <w:tmpl w:val="2C8657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894E59"/>
    <w:multiLevelType w:val="multilevel"/>
    <w:tmpl w:val="B0C037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8DA46E4"/>
    <w:multiLevelType w:val="multilevel"/>
    <w:tmpl w:val="C834FC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3CB36D93"/>
    <w:multiLevelType w:val="hybridMultilevel"/>
    <w:tmpl w:val="5EEAA618"/>
    <w:lvl w:ilvl="0" w:tplc="9B0E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inionPro-Regular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EE45B9"/>
    <w:multiLevelType w:val="hybridMultilevel"/>
    <w:tmpl w:val="358CC2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C761CA"/>
    <w:multiLevelType w:val="singleLevel"/>
    <w:tmpl w:val="5366E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4DB5692C"/>
    <w:multiLevelType w:val="hybridMultilevel"/>
    <w:tmpl w:val="10CE0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71CE0"/>
    <w:multiLevelType w:val="hybridMultilevel"/>
    <w:tmpl w:val="C48A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47785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 w15:restartNumberingAfterBreak="0">
    <w:nsid w:val="62F34EF5"/>
    <w:multiLevelType w:val="hybridMultilevel"/>
    <w:tmpl w:val="A6A47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BE3174"/>
    <w:multiLevelType w:val="hybridMultilevel"/>
    <w:tmpl w:val="E296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DF588C"/>
    <w:multiLevelType w:val="hybridMultilevel"/>
    <w:tmpl w:val="87789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AC71D6"/>
    <w:multiLevelType w:val="hybridMultilevel"/>
    <w:tmpl w:val="CF5ED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7653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6"/>
  </w:num>
  <w:num w:numId="22">
    <w:abstractNumId w:val="33"/>
  </w:num>
  <w:num w:numId="23">
    <w:abstractNumId w:val="32"/>
  </w:num>
  <w:num w:numId="24">
    <w:abstractNumId w:val="29"/>
  </w:num>
  <w:num w:numId="25">
    <w:abstractNumId w:val="21"/>
  </w:num>
  <w:num w:numId="26">
    <w:abstractNumId w:val="30"/>
  </w:num>
  <w:num w:numId="27">
    <w:abstractNumId w:val="25"/>
  </w:num>
  <w:num w:numId="28">
    <w:abstractNumId w:val="41"/>
  </w:num>
  <w:num w:numId="29">
    <w:abstractNumId w:val="27"/>
  </w:num>
  <w:num w:numId="30">
    <w:abstractNumId w:val="24"/>
  </w:num>
  <w:num w:numId="31">
    <w:abstractNumId w:val="36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9"/>
  </w:num>
  <w:num w:numId="35">
    <w:abstractNumId w:val="23"/>
  </w:num>
  <w:num w:numId="36">
    <w:abstractNumId w:val="35"/>
  </w:num>
  <w:num w:numId="37">
    <w:abstractNumId w:val="31"/>
  </w:num>
  <w:num w:numId="38">
    <w:abstractNumId w:val="28"/>
  </w:num>
  <w:num w:numId="39">
    <w:abstractNumId w:val="37"/>
  </w:num>
  <w:num w:numId="40">
    <w:abstractNumId w:val="38"/>
  </w:num>
  <w:num w:numId="41">
    <w:abstractNumId w:val="4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14"/>
    <w:rsid w:val="001A7002"/>
    <w:rsid w:val="00814B14"/>
    <w:rsid w:val="008F0EC2"/>
    <w:rsid w:val="009B61DE"/>
    <w:rsid w:val="00F1011C"/>
    <w:rsid w:val="00F25922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D9E0"/>
  <w15:chartTrackingRefBased/>
  <w15:docId w15:val="{EBBAE15C-9570-471A-8008-761B05C9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2592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25922"/>
    <w:pPr>
      <w:keepNext/>
      <w:numPr>
        <w:ilvl w:val="1"/>
        <w:numId w:val="1"/>
      </w:numPr>
      <w:ind w:left="57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25922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25922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25922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F25922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F25922"/>
    <w:pPr>
      <w:keepNext/>
      <w:numPr>
        <w:ilvl w:val="6"/>
        <w:numId w:val="1"/>
      </w:numPr>
      <w:jc w:val="center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25922"/>
    <w:pPr>
      <w:keepNext/>
      <w:numPr>
        <w:ilvl w:val="7"/>
        <w:numId w:val="1"/>
      </w:numPr>
      <w:tabs>
        <w:tab w:val="left" w:pos="926"/>
      </w:tabs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5922"/>
    <w:pPr>
      <w:keepNext/>
      <w:numPr>
        <w:ilvl w:val="8"/>
        <w:numId w:val="1"/>
      </w:numPr>
      <w:jc w:val="both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92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2592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2592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2592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2592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25922"/>
    <w:rPr>
      <w:rFonts w:ascii="Arial" w:eastAsia="Times New Roman" w:hAnsi="Arial" w:cs="Times New Roman"/>
      <w:b/>
      <w:color w:val="00000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259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2592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25922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WW8Num3z0">
    <w:name w:val="WW8Num3z0"/>
    <w:rsid w:val="00F25922"/>
    <w:rPr>
      <w:rFonts w:ascii="Times New Roman" w:eastAsia="Times New Roman" w:hAnsi="Times New Roman" w:cs="Times New Roman"/>
      <w:b/>
      <w:u w:val="single"/>
    </w:rPr>
  </w:style>
  <w:style w:type="character" w:customStyle="1" w:styleId="WW8Num8z0">
    <w:name w:val="WW8Num8z0"/>
    <w:rsid w:val="00F2592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25922"/>
    <w:rPr>
      <w:rFonts w:ascii="Times New Roman" w:eastAsia="Times New Roman" w:hAnsi="Times New Roman" w:cs="Times New Roman"/>
      <w:b/>
      <w:u w:val="single"/>
    </w:rPr>
  </w:style>
  <w:style w:type="character" w:customStyle="1" w:styleId="WW8Num10z0">
    <w:name w:val="WW8Num10z0"/>
    <w:rsid w:val="00F25922"/>
    <w:rPr>
      <w:rFonts w:ascii="Times New Roman" w:hAnsi="Times New Roman"/>
    </w:rPr>
  </w:style>
  <w:style w:type="character" w:customStyle="1" w:styleId="WW8Num10z1">
    <w:name w:val="WW8Num10z1"/>
    <w:rsid w:val="00F25922"/>
    <w:rPr>
      <w:b w:val="0"/>
    </w:rPr>
  </w:style>
  <w:style w:type="character" w:customStyle="1" w:styleId="WW8Num11z0">
    <w:name w:val="WW8Num11z0"/>
    <w:rsid w:val="00F25922"/>
    <w:rPr>
      <w:rFonts w:ascii="Times New Roman" w:hAnsi="Times New Roman" w:cs="Times New Roman"/>
    </w:rPr>
  </w:style>
  <w:style w:type="character" w:customStyle="1" w:styleId="WW8Num15z1">
    <w:name w:val="WW8Num15z1"/>
    <w:rsid w:val="00F25922"/>
    <w:rPr>
      <w:rFonts w:ascii="Times New Roman" w:hAnsi="Times New Roman" w:cs="Times New Roman"/>
    </w:rPr>
  </w:style>
  <w:style w:type="character" w:customStyle="1" w:styleId="WW8Num18z0">
    <w:name w:val="WW8Num18z0"/>
    <w:rsid w:val="00F25922"/>
    <w:rPr>
      <w:b w:val="0"/>
    </w:rPr>
  </w:style>
  <w:style w:type="character" w:customStyle="1" w:styleId="WW8Num19z4">
    <w:name w:val="WW8Num19z4"/>
    <w:rsid w:val="00F25922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25922"/>
    <w:rPr>
      <w:b w:val="0"/>
    </w:rPr>
  </w:style>
  <w:style w:type="character" w:customStyle="1" w:styleId="WW8Num26z0">
    <w:name w:val="WW8Num26z0"/>
    <w:rsid w:val="00F25922"/>
    <w:rPr>
      <w:rFonts w:ascii="Times New Roman" w:hAnsi="Times New Roman"/>
    </w:rPr>
  </w:style>
  <w:style w:type="character" w:customStyle="1" w:styleId="Absatz-Standardschriftart">
    <w:name w:val="Absatz-Standardschriftart"/>
    <w:rsid w:val="00F25922"/>
  </w:style>
  <w:style w:type="character" w:customStyle="1" w:styleId="WW8Num9z1">
    <w:name w:val="WW8Num9z1"/>
    <w:rsid w:val="00F25922"/>
    <w:rPr>
      <w:rFonts w:ascii="Times New Roman" w:hAnsi="Times New Roman" w:cs="Times New Roman"/>
    </w:rPr>
  </w:style>
  <w:style w:type="character" w:customStyle="1" w:styleId="WW8Num14z0">
    <w:name w:val="WW8Num14z0"/>
    <w:rsid w:val="00F25922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25922"/>
    <w:rPr>
      <w:rFonts w:ascii="Times New Roman" w:hAnsi="Times New Roman"/>
    </w:rPr>
  </w:style>
  <w:style w:type="character" w:customStyle="1" w:styleId="WW8Num16z1">
    <w:name w:val="WW8Num16z1"/>
    <w:rsid w:val="00F25922"/>
    <w:rPr>
      <w:b w:val="0"/>
    </w:rPr>
  </w:style>
  <w:style w:type="character" w:customStyle="1" w:styleId="WW8Num17z0">
    <w:name w:val="WW8Num17z0"/>
    <w:rsid w:val="00F25922"/>
    <w:rPr>
      <w:rFonts w:ascii="Times New Roman" w:hAnsi="Times New Roman" w:cs="Times New Roman"/>
    </w:rPr>
  </w:style>
  <w:style w:type="character" w:customStyle="1" w:styleId="WW8Num21z1">
    <w:name w:val="WW8Num21z1"/>
    <w:rsid w:val="00F2592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25922"/>
    <w:rPr>
      <w:b w:val="0"/>
    </w:rPr>
  </w:style>
  <w:style w:type="character" w:customStyle="1" w:styleId="WW8Num25z4">
    <w:name w:val="WW8Num25z4"/>
    <w:rsid w:val="00F25922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25922"/>
    <w:rPr>
      <w:b w:val="0"/>
    </w:rPr>
  </w:style>
  <w:style w:type="character" w:customStyle="1" w:styleId="WW8NumSt12z0">
    <w:name w:val="WW8NumSt12z0"/>
    <w:rsid w:val="00F25922"/>
    <w:rPr>
      <w:rFonts w:ascii="Times New Roman" w:hAnsi="Times New Roman"/>
    </w:rPr>
  </w:style>
  <w:style w:type="character" w:customStyle="1" w:styleId="WW8NumSt21z0">
    <w:name w:val="WW8NumSt21z0"/>
    <w:rsid w:val="00F2592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25922"/>
  </w:style>
  <w:style w:type="character" w:styleId="Numerstrony">
    <w:name w:val="page number"/>
    <w:basedOn w:val="Domylnaczcionkaakapitu1"/>
    <w:semiHidden/>
    <w:rsid w:val="00F25922"/>
  </w:style>
  <w:style w:type="paragraph" w:customStyle="1" w:styleId="Nagwek10">
    <w:name w:val="Nagłówek1"/>
    <w:basedOn w:val="Normalny"/>
    <w:next w:val="Tekstpodstawowy"/>
    <w:rsid w:val="00F259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2592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5922"/>
    <w:rPr>
      <w:rFonts w:ascii="Times New Roman" w:eastAsia="Times New Roman" w:hAnsi="Times New Roman" w:cs="Times New Roman"/>
      <w:szCs w:val="24"/>
      <w:lang w:eastAsia="ar-SA"/>
    </w:rPr>
  </w:style>
  <w:style w:type="paragraph" w:styleId="Lista">
    <w:name w:val="List"/>
    <w:basedOn w:val="Tekstpodstawowy"/>
    <w:semiHidden/>
    <w:rsid w:val="00F25922"/>
    <w:rPr>
      <w:rFonts w:cs="Tahoma"/>
    </w:rPr>
  </w:style>
  <w:style w:type="paragraph" w:customStyle="1" w:styleId="Podpis1">
    <w:name w:val="Podpis1"/>
    <w:basedOn w:val="Normalny"/>
    <w:rsid w:val="00F2592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25922"/>
    <w:pPr>
      <w:suppressLineNumbers/>
    </w:pPr>
    <w:rPr>
      <w:rFonts w:cs="Tahoma"/>
    </w:rPr>
  </w:style>
  <w:style w:type="paragraph" w:styleId="Tekstpodstawowywcity">
    <w:name w:val="Body Text Indent"/>
    <w:aliases w:val=" Znak"/>
    <w:basedOn w:val="Normalny"/>
    <w:link w:val="TekstpodstawowywcityZnak"/>
    <w:rsid w:val="00F25922"/>
    <w:pPr>
      <w:ind w:left="57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25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25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5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F25922"/>
    <w:pPr>
      <w:spacing w:line="360" w:lineRule="auto"/>
      <w:jc w:val="both"/>
    </w:pPr>
  </w:style>
  <w:style w:type="paragraph" w:customStyle="1" w:styleId="Tekstpodstawowywcity21">
    <w:name w:val="Tekst podstawowy wcięty 21"/>
    <w:basedOn w:val="Normalny"/>
    <w:rsid w:val="00F25922"/>
    <w:pPr>
      <w:ind w:left="360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F25922"/>
    <w:pPr>
      <w:jc w:val="both"/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F2592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259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2592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2592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semiHidden/>
    <w:rsid w:val="00F25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25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25922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F25922"/>
    <w:pPr>
      <w:spacing w:line="360" w:lineRule="auto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qFormat/>
    <w:rsid w:val="00F25922"/>
    <w:pPr>
      <w:ind w:left="708"/>
    </w:pPr>
  </w:style>
  <w:style w:type="paragraph" w:customStyle="1" w:styleId="Zawartotabeli">
    <w:name w:val="Zawartość tabeli"/>
    <w:basedOn w:val="Normalny"/>
    <w:rsid w:val="00F25922"/>
    <w:pPr>
      <w:suppressLineNumbers/>
    </w:pPr>
  </w:style>
  <w:style w:type="paragraph" w:customStyle="1" w:styleId="Nagwektabeli">
    <w:name w:val="Nagłówek tabeli"/>
    <w:basedOn w:val="Zawartotabeli"/>
    <w:rsid w:val="00F2592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25922"/>
  </w:style>
  <w:style w:type="paragraph" w:styleId="Tekstdymka">
    <w:name w:val="Balloon Text"/>
    <w:basedOn w:val="Normalny"/>
    <w:link w:val="TekstdymkaZnak"/>
    <w:semiHidden/>
    <w:rsid w:val="00F25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2592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rsid w:val="00F2592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25922"/>
    <w:pPr>
      <w:widowControl w:val="0"/>
    </w:pPr>
    <w:rPr>
      <w:rFonts w:eastAsia="SimSun" w:cs="Tahoma"/>
      <w:kern w:val="1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5922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Pogrubienie">
    <w:name w:val="Strong"/>
    <w:qFormat/>
    <w:rsid w:val="00F25922"/>
    <w:rPr>
      <w:b/>
      <w:bCs/>
    </w:rPr>
  </w:style>
  <w:style w:type="character" w:customStyle="1" w:styleId="Normalny1">
    <w:name w:val="Normalny1"/>
    <w:basedOn w:val="Domylnaczcionkaakapitu"/>
    <w:rsid w:val="00F25922"/>
  </w:style>
  <w:style w:type="paragraph" w:styleId="Zwykytekst">
    <w:name w:val="Plain Text"/>
    <w:basedOn w:val="Normalny"/>
    <w:link w:val="ZwykytekstZnak"/>
    <w:uiPriority w:val="99"/>
    <w:semiHidden/>
    <w:unhideWhenUsed/>
    <w:rsid w:val="00F25922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25922"/>
    <w:rPr>
      <w:rFonts w:ascii="Consolas" w:eastAsia="Calibri" w:hAnsi="Consolas" w:cs="Times New Roman"/>
      <w:sz w:val="21"/>
      <w:szCs w:val="21"/>
    </w:rPr>
  </w:style>
  <w:style w:type="paragraph" w:customStyle="1" w:styleId="WW-Tekstpodstawowy2">
    <w:name w:val="WW-Tekst podstawowy 2"/>
    <w:basedOn w:val="Normalny"/>
    <w:rsid w:val="00F25922"/>
    <w:pPr>
      <w:widowControl w:val="0"/>
      <w:spacing w:line="160" w:lineRule="atLeast"/>
      <w:jc w:val="center"/>
    </w:pPr>
    <w:rPr>
      <w:rFonts w:eastAsia="SimSun" w:cs="Tahoma"/>
      <w:b/>
      <w:kern w:val="1"/>
      <w:lang w:eastAsia="zh-CN" w:bidi="hi-IN"/>
    </w:rPr>
  </w:style>
  <w:style w:type="paragraph" w:customStyle="1" w:styleId="LO-Normal">
    <w:name w:val="LO-Normal"/>
    <w:rsid w:val="00F259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F2592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F25922"/>
    <w:pPr>
      <w:suppressAutoHyphens w:val="0"/>
      <w:spacing w:before="100" w:beforeAutospacing="1" w:after="119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922"/>
    <w:pPr>
      <w:widowControl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922"/>
    <w:rPr>
      <w:rFonts w:ascii="Times New Roman" w:eastAsia="SimSun" w:hAnsi="Times New Roman" w:cs="Tahoma"/>
      <w:b/>
      <w:bCs/>
      <w:kern w:val="1"/>
      <w:sz w:val="20"/>
      <w:szCs w:val="20"/>
      <w:lang w:eastAsia="ar-SA" w:bidi="hi-IN"/>
    </w:rPr>
  </w:style>
  <w:style w:type="character" w:styleId="Hipercze">
    <w:name w:val="Hyperlink"/>
    <w:rsid w:val="00F25922"/>
    <w:rPr>
      <w:color w:val="61674D"/>
      <w:u w:val="single"/>
    </w:rPr>
  </w:style>
  <w:style w:type="paragraph" w:styleId="Bezodstpw">
    <w:name w:val="No Spacing"/>
    <w:uiPriority w:val="1"/>
    <w:qFormat/>
    <w:rsid w:val="00F259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F259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3">
    <w:name w:val="Domyślna czcionka akapitu3"/>
    <w:rsid w:val="00F2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Katarzyna Kotowicz</cp:lastModifiedBy>
  <cp:revision>4</cp:revision>
  <dcterms:created xsi:type="dcterms:W3CDTF">2022-03-02T13:22:00Z</dcterms:created>
  <dcterms:modified xsi:type="dcterms:W3CDTF">2022-03-03T07:40:00Z</dcterms:modified>
</cp:coreProperties>
</file>